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88" w:rsidRDefault="0074745D" w:rsidP="00A97888">
      <w:pPr>
        <w:spacing w:after="0"/>
        <w:jc w:val="center"/>
        <w:rPr>
          <w:rFonts w:ascii="Times New Roman" w:hAnsi="Times New Roman" w:cs="Times New Roman"/>
          <w:b/>
          <w:sz w:val="36"/>
          <w:szCs w:val="36"/>
        </w:rPr>
      </w:pPr>
      <w:r w:rsidRPr="00A97888">
        <w:rPr>
          <w:rFonts w:ascii="Times New Roman" w:hAnsi="Times New Roman" w:cs="Times New Roman"/>
          <w:b/>
          <w:sz w:val="36"/>
          <w:szCs w:val="36"/>
        </w:rPr>
        <w:t xml:space="preserve">Regulamin organizacji pracy Internatu </w:t>
      </w:r>
    </w:p>
    <w:p w:rsidR="00A97888" w:rsidRDefault="0074745D" w:rsidP="00A97888">
      <w:pPr>
        <w:spacing w:after="0"/>
        <w:jc w:val="center"/>
        <w:rPr>
          <w:rFonts w:ascii="Times New Roman" w:hAnsi="Times New Roman" w:cs="Times New Roman"/>
          <w:b/>
          <w:sz w:val="36"/>
          <w:szCs w:val="36"/>
        </w:rPr>
      </w:pPr>
      <w:r w:rsidRPr="00A97888">
        <w:rPr>
          <w:rFonts w:ascii="Times New Roman" w:hAnsi="Times New Roman" w:cs="Times New Roman"/>
          <w:b/>
          <w:sz w:val="36"/>
          <w:szCs w:val="36"/>
        </w:rPr>
        <w:t xml:space="preserve">i organizacji żywienia w </w:t>
      </w:r>
      <w:proofErr w:type="spellStart"/>
      <w:r w:rsidR="00A97888">
        <w:rPr>
          <w:rFonts w:ascii="Times New Roman" w:hAnsi="Times New Roman" w:cs="Times New Roman"/>
          <w:b/>
          <w:sz w:val="36"/>
          <w:szCs w:val="36"/>
        </w:rPr>
        <w:t>ZSEiT</w:t>
      </w:r>
      <w:proofErr w:type="spellEnd"/>
      <w:r w:rsidR="00A97888">
        <w:rPr>
          <w:rFonts w:ascii="Times New Roman" w:hAnsi="Times New Roman" w:cs="Times New Roman"/>
          <w:b/>
          <w:sz w:val="36"/>
          <w:szCs w:val="36"/>
        </w:rPr>
        <w:t xml:space="preserve"> w Pasłęku</w:t>
      </w:r>
      <w:r w:rsidRPr="00A97888">
        <w:rPr>
          <w:rFonts w:ascii="Times New Roman" w:hAnsi="Times New Roman" w:cs="Times New Roman"/>
          <w:b/>
          <w:sz w:val="36"/>
          <w:szCs w:val="36"/>
        </w:rPr>
        <w:t xml:space="preserve"> </w:t>
      </w:r>
    </w:p>
    <w:p w:rsidR="00D4140B" w:rsidRPr="00A97888" w:rsidRDefault="00A97888" w:rsidP="00A97888">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w </w:t>
      </w:r>
      <w:r w:rsidR="0074745D" w:rsidRPr="00A97888">
        <w:rPr>
          <w:rFonts w:ascii="Times New Roman" w:hAnsi="Times New Roman" w:cs="Times New Roman"/>
          <w:b/>
          <w:sz w:val="36"/>
          <w:szCs w:val="36"/>
        </w:rPr>
        <w:t>czasie zagrożenia epidemicznego Covid-19</w:t>
      </w:r>
      <w:r w:rsidR="00FC3660" w:rsidRPr="00A97888">
        <w:rPr>
          <w:rFonts w:ascii="Times New Roman" w:hAnsi="Times New Roman" w:cs="Times New Roman"/>
          <w:b/>
          <w:sz w:val="36"/>
          <w:szCs w:val="36"/>
        </w:rPr>
        <w:t xml:space="preserve">  - 2021</w:t>
      </w:r>
      <w:r w:rsidRPr="00A97888">
        <w:rPr>
          <w:rFonts w:ascii="Times New Roman" w:hAnsi="Times New Roman" w:cs="Times New Roman"/>
          <w:b/>
          <w:sz w:val="36"/>
          <w:szCs w:val="36"/>
        </w:rPr>
        <w:t>r.</w:t>
      </w:r>
    </w:p>
    <w:p w:rsidR="00485299" w:rsidRPr="0036510A" w:rsidRDefault="00485299" w:rsidP="00FC3660">
      <w:pPr>
        <w:spacing w:after="0"/>
        <w:rPr>
          <w:rFonts w:ascii="Times New Roman" w:hAnsi="Times New Roman" w:cs="Times New Roman"/>
          <w:sz w:val="28"/>
          <w:szCs w:val="28"/>
        </w:rPr>
      </w:pPr>
    </w:p>
    <w:p w:rsidR="00FC3660" w:rsidRPr="00FC3660" w:rsidRDefault="00485299" w:rsidP="00FC3660">
      <w:pPr>
        <w:pStyle w:val="Akapitzlist"/>
        <w:numPr>
          <w:ilvl w:val="0"/>
          <w:numId w:val="14"/>
        </w:numPr>
        <w:spacing w:line="360" w:lineRule="auto"/>
        <w:jc w:val="center"/>
        <w:rPr>
          <w:rFonts w:cs="Times New Roman"/>
          <w:b/>
          <w:bCs/>
          <w:sz w:val="28"/>
          <w:szCs w:val="28"/>
        </w:rPr>
      </w:pPr>
      <w:r w:rsidRPr="0036510A">
        <w:rPr>
          <w:rFonts w:cs="Times New Roman"/>
          <w:b/>
          <w:bCs/>
          <w:sz w:val="28"/>
          <w:szCs w:val="28"/>
        </w:rPr>
        <w:t>Organizacja pracy internatu.</w:t>
      </w:r>
    </w:p>
    <w:p w:rsidR="00485299" w:rsidRPr="0036510A" w:rsidRDefault="00485299" w:rsidP="00FC3660">
      <w:pPr>
        <w:pStyle w:val="Akapitzlist"/>
        <w:numPr>
          <w:ilvl w:val="0"/>
          <w:numId w:val="9"/>
        </w:numPr>
        <w:ind w:left="360"/>
        <w:rPr>
          <w:rFonts w:cs="Times New Roman"/>
          <w:sz w:val="28"/>
          <w:szCs w:val="28"/>
        </w:rPr>
      </w:pPr>
      <w:r w:rsidRPr="0036510A">
        <w:rPr>
          <w:rFonts w:cs="Times New Roman"/>
          <w:sz w:val="28"/>
          <w:szCs w:val="28"/>
        </w:rPr>
        <w:t xml:space="preserve">W internacie mogą przebywać wyłącznie wychowankowie i pracownicy bez objawów infekcji lub choroby zakaźnej oraz gdy nie został nałożony na nich obowiązek kwarantanny lub izolacji domowej. </w:t>
      </w:r>
    </w:p>
    <w:p w:rsidR="00485299" w:rsidRPr="0036510A" w:rsidRDefault="00485299" w:rsidP="00FC3660">
      <w:pPr>
        <w:pStyle w:val="Akapitzlist"/>
        <w:numPr>
          <w:ilvl w:val="0"/>
          <w:numId w:val="9"/>
        </w:numPr>
        <w:ind w:left="360"/>
        <w:rPr>
          <w:rFonts w:cs="Times New Roman"/>
          <w:sz w:val="28"/>
          <w:szCs w:val="28"/>
        </w:rPr>
      </w:pPr>
      <w:r w:rsidRPr="0036510A">
        <w:rPr>
          <w:rFonts w:cs="Times New Roman"/>
          <w:sz w:val="28"/>
          <w:szCs w:val="28"/>
        </w:rPr>
        <w:t>Przed wejściem osób  na teren internatu obowiązuje obligatoryjna dezynfekcja rąk płynem dezynfekującym dostępnym przy drzwiach bocznych internatu wraz z wywieszoną instrukcją stosowania.</w:t>
      </w:r>
    </w:p>
    <w:p w:rsidR="0074745D" w:rsidRPr="0036510A" w:rsidRDefault="0074745D" w:rsidP="00FC3660">
      <w:pPr>
        <w:pStyle w:val="Akapitzlist"/>
        <w:numPr>
          <w:ilvl w:val="0"/>
          <w:numId w:val="9"/>
        </w:numPr>
        <w:spacing w:line="200" w:lineRule="atLeast"/>
        <w:ind w:left="360" w:right="585"/>
        <w:rPr>
          <w:rFonts w:cs="Times New Roman"/>
          <w:sz w:val="28"/>
          <w:szCs w:val="28"/>
        </w:rPr>
      </w:pPr>
      <w:r w:rsidRPr="0036510A">
        <w:rPr>
          <w:rFonts w:cs="Times New Roman"/>
          <w:sz w:val="28"/>
          <w:szCs w:val="28"/>
        </w:rPr>
        <w:t>W pokojach kwaterowani są w miarę możliwości uczniowie z tej samej klasy.</w:t>
      </w:r>
    </w:p>
    <w:p w:rsidR="0074745D" w:rsidRPr="0036510A" w:rsidRDefault="00A72BBE" w:rsidP="00FC3660">
      <w:pPr>
        <w:pStyle w:val="Akapitzlist"/>
        <w:numPr>
          <w:ilvl w:val="0"/>
          <w:numId w:val="9"/>
        </w:numPr>
        <w:spacing w:line="200" w:lineRule="atLeast"/>
        <w:ind w:left="360"/>
        <w:rPr>
          <w:rFonts w:cs="Times New Roman"/>
          <w:sz w:val="28"/>
          <w:szCs w:val="28"/>
        </w:rPr>
      </w:pPr>
      <w:r w:rsidRPr="0036510A">
        <w:rPr>
          <w:rFonts w:cs="Times New Roman"/>
          <w:sz w:val="28"/>
          <w:szCs w:val="28"/>
        </w:rPr>
        <w:t>Do Internatu wychowankowie</w:t>
      </w:r>
      <w:r w:rsidR="0036510A">
        <w:rPr>
          <w:rFonts w:cs="Times New Roman"/>
          <w:sz w:val="28"/>
          <w:szCs w:val="28"/>
        </w:rPr>
        <w:t xml:space="preserve"> z </w:t>
      </w:r>
      <w:r w:rsidRPr="0036510A">
        <w:rPr>
          <w:rFonts w:cs="Times New Roman"/>
          <w:sz w:val="28"/>
          <w:szCs w:val="28"/>
        </w:rPr>
        <w:t xml:space="preserve"> innych szkół, wychowawcy wchodzą i wychodzą wejściem prowadzącym bezpośrednio do Internatu, by nie mieć styczności z  innymi użytkownikami Szkoły. </w:t>
      </w:r>
    </w:p>
    <w:p w:rsidR="0036510A" w:rsidRDefault="00485299" w:rsidP="00FC3660">
      <w:pPr>
        <w:pStyle w:val="Akapitzlist"/>
        <w:numPr>
          <w:ilvl w:val="0"/>
          <w:numId w:val="9"/>
        </w:numPr>
        <w:ind w:left="360"/>
        <w:rPr>
          <w:rFonts w:cs="Times New Roman"/>
          <w:sz w:val="28"/>
          <w:szCs w:val="28"/>
        </w:rPr>
      </w:pPr>
      <w:r w:rsidRPr="0036510A">
        <w:rPr>
          <w:rFonts w:cs="Times New Roman"/>
          <w:sz w:val="28"/>
          <w:szCs w:val="28"/>
        </w:rPr>
        <w:t xml:space="preserve">Wychowankowie internatu </w:t>
      </w:r>
      <w:r w:rsidR="008E4B0D" w:rsidRPr="0036510A">
        <w:rPr>
          <w:rFonts w:cs="Times New Roman"/>
          <w:sz w:val="28"/>
          <w:szCs w:val="28"/>
        </w:rPr>
        <w:t xml:space="preserve">nie mają obowiązku stosowania w pokojach mieszkalnych osłon ust i nosa. </w:t>
      </w:r>
    </w:p>
    <w:p w:rsidR="00001250" w:rsidRPr="0036510A" w:rsidRDefault="008E4B0D" w:rsidP="00FC3660">
      <w:pPr>
        <w:pStyle w:val="Akapitzlist"/>
        <w:numPr>
          <w:ilvl w:val="0"/>
          <w:numId w:val="9"/>
        </w:numPr>
        <w:ind w:left="360"/>
        <w:rPr>
          <w:rFonts w:cs="Times New Roman"/>
          <w:sz w:val="28"/>
          <w:szCs w:val="28"/>
        </w:rPr>
      </w:pPr>
      <w:r w:rsidRPr="0036510A">
        <w:rPr>
          <w:rFonts w:cs="Times New Roman"/>
          <w:sz w:val="28"/>
          <w:szCs w:val="28"/>
        </w:rPr>
        <w:t>P</w:t>
      </w:r>
      <w:r w:rsidR="00485299" w:rsidRPr="0036510A">
        <w:rPr>
          <w:rFonts w:cs="Times New Roman"/>
          <w:sz w:val="28"/>
          <w:szCs w:val="28"/>
        </w:rPr>
        <w:t xml:space="preserve">racownicy </w:t>
      </w:r>
      <w:r w:rsidR="00001250" w:rsidRPr="0036510A">
        <w:rPr>
          <w:rFonts w:cs="Times New Roman"/>
          <w:sz w:val="28"/>
          <w:szCs w:val="28"/>
        </w:rPr>
        <w:t>w</w:t>
      </w:r>
      <w:r w:rsidRPr="0036510A">
        <w:rPr>
          <w:rFonts w:cs="Times New Roman"/>
          <w:sz w:val="28"/>
          <w:szCs w:val="28"/>
        </w:rPr>
        <w:t xml:space="preserve"> pokojach nie mają obowiązku stosowania osłon ust i nosa.</w:t>
      </w:r>
      <w:r w:rsidR="00485299" w:rsidRPr="0036510A">
        <w:rPr>
          <w:rFonts w:cs="Times New Roman"/>
          <w:sz w:val="28"/>
          <w:szCs w:val="28"/>
        </w:rPr>
        <w:t xml:space="preserve"> </w:t>
      </w:r>
    </w:p>
    <w:p w:rsidR="00001250" w:rsidRPr="0036510A" w:rsidRDefault="008E4B0D" w:rsidP="00FC3660">
      <w:pPr>
        <w:pStyle w:val="Akapitzlist"/>
        <w:numPr>
          <w:ilvl w:val="0"/>
          <w:numId w:val="9"/>
        </w:numPr>
        <w:ind w:left="360"/>
        <w:rPr>
          <w:rFonts w:cs="Times New Roman"/>
          <w:sz w:val="28"/>
          <w:szCs w:val="28"/>
        </w:rPr>
      </w:pPr>
      <w:r w:rsidRPr="0036510A">
        <w:rPr>
          <w:rFonts w:cs="Times New Roman"/>
          <w:sz w:val="28"/>
          <w:szCs w:val="28"/>
        </w:rPr>
        <w:t xml:space="preserve">W przestrzeni wspólnej wszyscy </w:t>
      </w:r>
      <w:r w:rsidR="00485299" w:rsidRPr="0036510A">
        <w:rPr>
          <w:rFonts w:cs="Times New Roman"/>
          <w:sz w:val="28"/>
          <w:szCs w:val="28"/>
        </w:rPr>
        <w:t xml:space="preserve">są zobowiązani do zachowania dystansu społecznego wobec innych osób. Rekomenduje się stosowanie maseczek w przestrzeni wspólnej internatu. </w:t>
      </w:r>
    </w:p>
    <w:p w:rsidR="00485299" w:rsidRPr="0036510A" w:rsidRDefault="00485299" w:rsidP="00FC3660">
      <w:pPr>
        <w:pStyle w:val="Akapitzlist"/>
        <w:numPr>
          <w:ilvl w:val="0"/>
          <w:numId w:val="9"/>
        </w:numPr>
        <w:ind w:left="360"/>
        <w:rPr>
          <w:rFonts w:cs="Times New Roman"/>
          <w:sz w:val="28"/>
          <w:szCs w:val="28"/>
        </w:rPr>
      </w:pPr>
      <w:r w:rsidRPr="0036510A">
        <w:rPr>
          <w:rFonts w:cs="Times New Roman"/>
          <w:sz w:val="28"/>
          <w:szCs w:val="28"/>
        </w:rPr>
        <w:t>W przypadku braku możliwości zachowania 1,5 m dystansu</w:t>
      </w:r>
      <w:r w:rsidR="00CA0526" w:rsidRPr="0036510A">
        <w:rPr>
          <w:rFonts w:cs="Times New Roman"/>
          <w:sz w:val="28"/>
          <w:szCs w:val="28"/>
        </w:rPr>
        <w:t xml:space="preserve"> (korytarze na piętrach, klatka schodowa, toalety, kuchnie</w:t>
      </w:r>
      <w:r w:rsidR="0036510A">
        <w:rPr>
          <w:rFonts w:cs="Times New Roman"/>
          <w:sz w:val="28"/>
          <w:szCs w:val="28"/>
        </w:rPr>
        <w:t xml:space="preserve"> do przygotowania posiłków</w:t>
      </w:r>
      <w:r w:rsidR="00CA0526" w:rsidRPr="0036510A">
        <w:rPr>
          <w:rFonts w:cs="Times New Roman"/>
          <w:sz w:val="28"/>
          <w:szCs w:val="28"/>
        </w:rPr>
        <w:t xml:space="preserve">) </w:t>
      </w:r>
      <w:r w:rsidR="008E4B0D" w:rsidRPr="0036510A">
        <w:rPr>
          <w:rFonts w:cs="Times New Roman"/>
          <w:sz w:val="28"/>
          <w:szCs w:val="28"/>
        </w:rPr>
        <w:t xml:space="preserve">obowiązuje </w:t>
      </w:r>
      <w:r w:rsidRPr="0036510A">
        <w:rPr>
          <w:rFonts w:cs="Times New Roman"/>
          <w:sz w:val="28"/>
          <w:szCs w:val="28"/>
        </w:rPr>
        <w:t xml:space="preserve">bezwzględne </w:t>
      </w:r>
      <w:r w:rsidR="00001250" w:rsidRPr="0036510A">
        <w:rPr>
          <w:rFonts w:cs="Times New Roman"/>
          <w:sz w:val="28"/>
          <w:szCs w:val="28"/>
        </w:rPr>
        <w:t xml:space="preserve">noszenie </w:t>
      </w:r>
      <w:r w:rsidRPr="0036510A">
        <w:rPr>
          <w:rFonts w:cs="Times New Roman"/>
          <w:sz w:val="28"/>
          <w:szCs w:val="28"/>
        </w:rPr>
        <w:t>maseczek ochronnych.</w:t>
      </w:r>
    </w:p>
    <w:p w:rsidR="00EC216F" w:rsidRPr="0036510A" w:rsidRDefault="00EC216F" w:rsidP="00FC3660">
      <w:pPr>
        <w:pStyle w:val="Akapitzlist"/>
        <w:numPr>
          <w:ilvl w:val="0"/>
          <w:numId w:val="9"/>
        </w:numPr>
        <w:ind w:left="360"/>
        <w:rPr>
          <w:rFonts w:cs="Times New Roman"/>
          <w:sz w:val="28"/>
          <w:szCs w:val="28"/>
        </w:rPr>
      </w:pPr>
      <w:r w:rsidRPr="0036510A">
        <w:rPr>
          <w:rFonts w:cs="Times New Roman"/>
          <w:sz w:val="28"/>
          <w:szCs w:val="28"/>
        </w:rPr>
        <w:t>Wychowankowie internatu mają obowiązek zachować czystość w użytkowanych pomieszczeniach, często myć ręce ciepłą wodą z mydłem, wietrzyć pomieszczenia mieszkalne, przechowywać własne podręczniki, przybory szkolne oraz rzeczy osobiste w przydzielonej im szafce i ograniczyć dostęp do nich dla osób trzecich. Do internatu wychowankowie nie powinni zabierać ze sobą niepotrzebnych przedmiotów.</w:t>
      </w:r>
    </w:p>
    <w:p w:rsidR="00EC216F" w:rsidRPr="0036510A" w:rsidRDefault="00EC216F" w:rsidP="00FC3660">
      <w:pPr>
        <w:pStyle w:val="Akapitzlist"/>
        <w:numPr>
          <w:ilvl w:val="0"/>
          <w:numId w:val="9"/>
        </w:numPr>
        <w:spacing w:line="200" w:lineRule="atLeast"/>
        <w:ind w:left="360"/>
        <w:rPr>
          <w:rFonts w:cs="Times New Roman"/>
          <w:sz w:val="28"/>
          <w:szCs w:val="28"/>
        </w:rPr>
      </w:pPr>
      <w:r w:rsidRPr="0036510A">
        <w:rPr>
          <w:rFonts w:cs="Times New Roman"/>
          <w:sz w:val="28"/>
          <w:szCs w:val="28"/>
        </w:rPr>
        <w:t xml:space="preserve">Przy wejściach do pomieszczeń higieniczno-sanitarnych zostały umieszczone środki dezynfekujące w dozownikach i instrukcje dezynfekcji rąk. </w:t>
      </w:r>
    </w:p>
    <w:p w:rsidR="00EC216F" w:rsidRPr="0036510A" w:rsidRDefault="00EC216F" w:rsidP="00FC3660">
      <w:pPr>
        <w:pStyle w:val="Akapitzlist"/>
        <w:numPr>
          <w:ilvl w:val="0"/>
          <w:numId w:val="9"/>
        </w:numPr>
        <w:spacing w:line="200" w:lineRule="atLeast"/>
        <w:ind w:left="360"/>
        <w:rPr>
          <w:rFonts w:cs="Times New Roman"/>
          <w:sz w:val="28"/>
          <w:szCs w:val="28"/>
        </w:rPr>
      </w:pPr>
      <w:r w:rsidRPr="0036510A">
        <w:rPr>
          <w:rFonts w:cs="Times New Roman"/>
          <w:sz w:val="28"/>
          <w:szCs w:val="28"/>
        </w:rPr>
        <w:t>Obowiązuje zakaz przebywania wychowanków na piętrze, na którym nie mieszkają.</w:t>
      </w:r>
    </w:p>
    <w:p w:rsidR="00724E66" w:rsidRPr="0036510A" w:rsidRDefault="00485299" w:rsidP="00FC3660">
      <w:pPr>
        <w:pStyle w:val="Akapitzlist"/>
        <w:numPr>
          <w:ilvl w:val="0"/>
          <w:numId w:val="9"/>
        </w:numPr>
        <w:spacing w:line="200" w:lineRule="atLeast"/>
        <w:ind w:left="360"/>
        <w:rPr>
          <w:rFonts w:cs="Times New Roman"/>
          <w:sz w:val="28"/>
          <w:szCs w:val="28"/>
        </w:rPr>
      </w:pPr>
      <w:r w:rsidRPr="0036510A">
        <w:rPr>
          <w:rFonts w:cs="Times New Roman"/>
          <w:sz w:val="28"/>
          <w:szCs w:val="28"/>
        </w:rPr>
        <w:t>Na terenie internatu wprowadzono monitoring zachowania czystości w miejscach pracy, pokojach wychowanków oraz przestrzeniach wspólny</w:t>
      </w:r>
      <w:r w:rsidR="00724E66" w:rsidRPr="0036510A">
        <w:rPr>
          <w:rFonts w:cs="Times New Roman"/>
          <w:sz w:val="28"/>
          <w:szCs w:val="28"/>
        </w:rPr>
        <w:t>ch.</w:t>
      </w:r>
      <w:r w:rsidRPr="0036510A">
        <w:rPr>
          <w:rFonts w:cs="Times New Roman"/>
          <w:sz w:val="28"/>
          <w:szCs w:val="28"/>
        </w:rPr>
        <w:t xml:space="preserve"> </w:t>
      </w:r>
      <w:r w:rsidR="00724E66" w:rsidRPr="0036510A">
        <w:rPr>
          <w:rFonts w:cs="Times New Roman"/>
          <w:sz w:val="28"/>
          <w:szCs w:val="28"/>
        </w:rPr>
        <w:t>Dezynfekcję powierzchni dotykowych: poręczy, klamek, włączników światła i powierzchni płaskich w pomieszczeniac</w:t>
      </w:r>
      <w:r w:rsidR="00EC216F" w:rsidRPr="0036510A">
        <w:rPr>
          <w:rFonts w:cs="Times New Roman"/>
          <w:sz w:val="28"/>
          <w:szCs w:val="28"/>
        </w:rPr>
        <w:t>h higieniczno-sanitarnych, kuch</w:t>
      </w:r>
      <w:r w:rsidR="00724E66" w:rsidRPr="0036510A">
        <w:rPr>
          <w:rFonts w:cs="Times New Roman"/>
          <w:sz w:val="28"/>
          <w:szCs w:val="28"/>
        </w:rPr>
        <w:t>n</w:t>
      </w:r>
      <w:r w:rsidR="00EC216F" w:rsidRPr="0036510A">
        <w:rPr>
          <w:rFonts w:cs="Times New Roman"/>
          <w:sz w:val="28"/>
          <w:szCs w:val="28"/>
        </w:rPr>
        <w:t>ia</w:t>
      </w:r>
      <w:r w:rsidR="00724E66" w:rsidRPr="0036510A">
        <w:rPr>
          <w:rFonts w:cs="Times New Roman"/>
          <w:sz w:val="28"/>
          <w:szCs w:val="28"/>
        </w:rPr>
        <w:t>ch na piętrach przeprowadzają:</w:t>
      </w:r>
    </w:p>
    <w:p w:rsidR="00724E66" w:rsidRPr="0036510A" w:rsidRDefault="00724E66" w:rsidP="00FC3660">
      <w:pPr>
        <w:pStyle w:val="Akapitzlist"/>
        <w:numPr>
          <w:ilvl w:val="0"/>
          <w:numId w:val="10"/>
        </w:numPr>
        <w:spacing w:line="200" w:lineRule="atLeast"/>
        <w:rPr>
          <w:rFonts w:cs="Times New Roman"/>
          <w:sz w:val="28"/>
          <w:szCs w:val="28"/>
        </w:rPr>
      </w:pPr>
      <w:r w:rsidRPr="0036510A">
        <w:rPr>
          <w:rFonts w:cs="Times New Roman"/>
          <w:sz w:val="28"/>
          <w:szCs w:val="28"/>
        </w:rPr>
        <w:t>Pracownica sprzątająca w godz.. 9.30-13.00</w:t>
      </w:r>
    </w:p>
    <w:p w:rsidR="00724E66" w:rsidRPr="0036510A" w:rsidRDefault="00724E66" w:rsidP="00FC3660">
      <w:pPr>
        <w:pStyle w:val="Akapitzlist"/>
        <w:numPr>
          <w:ilvl w:val="0"/>
          <w:numId w:val="10"/>
        </w:numPr>
        <w:spacing w:line="200" w:lineRule="atLeast"/>
        <w:rPr>
          <w:rFonts w:cs="Times New Roman"/>
          <w:sz w:val="28"/>
          <w:szCs w:val="28"/>
        </w:rPr>
      </w:pPr>
      <w:r w:rsidRPr="0036510A">
        <w:rPr>
          <w:rFonts w:cs="Times New Roman"/>
          <w:sz w:val="28"/>
          <w:szCs w:val="28"/>
        </w:rPr>
        <w:lastRenderedPageBreak/>
        <w:t>Wychowawca odbywający dyżur na danym piętrze w godz. 17.00-18.30</w:t>
      </w:r>
    </w:p>
    <w:p w:rsidR="00724E66" w:rsidRPr="0036510A" w:rsidRDefault="00724E66" w:rsidP="00FC3660">
      <w:pPr>
        <w:pStyle w:val="Akapitzlist"/>
        <w:numPr>
          <w:ilvl w:val="0"/>
          <w:numId w:val="10"/>
        </w:numPr>
        <w:spacing w:line="200" w:lineRule="atLeast"/>
        <w:rPr>
          <w:rFonts w:cs="Times New Roman"/>
          <w:sz w:val="28"/>
          <w:szCs w:val="28"/>
        </w:rPr>
      </w:pPr>
      <w:r w:rsidRPr="0036510A">
        <w:rPr>
          <w:rFonts w:cs="Times New Roman"/>
          <w:sz w:val="28"/>
          <w:szCs w:val="28"/>
        </w:rPr>
        <w:t>Pracownik nocny w czasie ciszy nocnej.</w:t>
      </w:r>
    </w:p>
    <w:p w:rsidR="00EC216F" w:rsidRPr="0036510A" w:rsidRDefault="00EC216F" w:rsidP="00FC3660">
      <w:pPr>
        <w:pStyle w:val="NormalnyWeb"/>
        <w:numPr>
          <w:ilvl w:val="0"/>
          <w:numId w:val="9"/>
        </w:numPr>
        <w:spacing w:before="0" w:after="0" w:line="200" w:lineRule="atLeast"/>
        <w:ind w:left="360"/>
        <w:rPr>
          <w:sz w:val="28"/>
          <w:szCs w:val="28"/>
        </w:rPr>
      </w:pPr>
      <w:r w:rsidRPr="0036510A">
        <w:rPr>
          <w:sz w:val="28"/>
          <w:szCs w:val="28"/>
        </w:rPr>
        <w:t>W siłowni internackiej i szkolnej, w pokojach cichej nauki wychowawca przeprowadza  dezynfekcję sprzętu/blatów stołów po każdorazowym użyciu.</w:t>
      </w:r>
    </w:p>
    <w:p w:rsidR="00724E66" w:rsidRPr="0036510A" w:rsidRDefault="00724E66" w:rsidP="00FC3660">
      <w:pPr>
        <w:pStyle w:val="Akapitzlist1"/>
        <w:numPr>
          <w:ilvl w:val="0"/>
          <w:numId w:val="9"/>
        </w:numPr>
        <w:shd w:val="clear" w:color="auto" w:fill="FFFFFF"/>
        <w:spacing w:line="200" w:lineRule="atLeast"/>
        <w:ind w:left="360"/>
        <w:rPr>
          <w:sz w:val="28"/>
          <w:szCs w:val="28"/>
        </w:rPr>
      </w:pPr>
      <w:r w:rsidRPr="0036510A">
        <w:rPr>
          <w:sz w:val="28"/>
          <w:szCs w:val="28"/>
        </w:rPr>
        <w:t>Pracownikom zapewniono środki ochrony osobistej (maseczki, rękawiczki jednorazowe).</w:t>
      </w:r>
    </w:p>
    <w:p w:rsidR="0036510A" w:rsidRPr="0036510A" w:rsidRDefault="0036510A" w:rsidP="00FC3660">
      <w:pPr>
        <w:pStyle w:val="Akapitzlist"/>
        <w:numPr>
          <w:ilvl w:val="0"/>
          <w:numId w:val="9"/>
        </w:numPr>
        <w:ind w:left="360"/>
        <w:rPr>
          <w:rFonts w:cs="Times New Roman"/>
          <w:sz w:val="28"/>
          <w:szCs w:val="28"/>
        </w:rPr>
      </w:pPr>
      <w:r w:rsidRPr="0036510A">
        <w:rPr>
          <w:rFonts w:cs="Times New Roman"/>
          <w:sz w:val="28"/>
          <w:szCs w:val="28"/>
        </w:rPr>
        <w:t>Kierownik internatu przeprowadza bieżące  szkolenia z zasad zachowania bezpieczeństwa podczas epidemii dla kadry internatu, pracownika nocnego oraz zobowiązuje wychowawców do przeszkolenia wychowanków.</w:t>
      </w:r>
    </w:p>
    <w:p w:rsidR="00485299" w:rsidRPr="0036510A" w:rsidRDefault="00485299" w:rsidP="00FC3660">
      <w:pPr>
        <w:pStyle w:val="Akapitzlist"/>
        <w:numPr>
          <w:ilvl w:val="0"/>
          <w:numId w:val="9"/>
        </w:numPr>
        <w:ind w:left="360"/>
        <w:rPr>
          <w:rFonts w:cs="Times New Roman"/>
          <w:sz w:val="28"/>
          <w:szCs w:val="28"/>
        </w:rPr>
      </w:pPr>
      <w:r w:rsidRPr="0036510A">
        <w:rPr>
          <w:rFonts w:cs="Times New Roman"/>
          <w:sz w:val="28"/>
          <w:szCs w:val="28"/>
        </w:rPr>
        <w:t>W internacie wprowadzono ograniczenia w zakresie przebywanie osób z zewnątrz do niezbędnego minimum, z zachowaniem wszelkich środków ostrożności (m.in. osłona ust i nosa, stosowanie jednorazowych rękawiczek lub dezynfekowanie rąk).</w:t>
      </w:r>
    </w:p>
    <w:p w:rsidR="00A72BBE" w:rsidRPr="0036510A" w:rsidRDefault="00485299" w:rsidP="00FC3660">
      <w:pPr>
        <w:pStyle w:val="Akapitzlist"/>
        <w:numPr>
          <w:ilvl w:val="0"/>
          <w:numId w:val="9"/>
        </w:numPr>
        <w:ind w:left="360"/>
        <w:rPr>
          <w:rFonts w:cs="Times New Roman"/>
          <w:sz w:val="28"/>
          <w:szCs w:val="28"/>
        </w:rPr>
      </w:pPr>
      <w:r w:rsidRPr="0036510A">
        <w:rPr>
          <w:rFonts w:cs="Times New Roman"/>
          <w:sz w:val="28"/>
          <w:szCs w:val="28"/>
        </w:rPr>
        <w:t>Opracowano i zapewniono szybkie i skuteczne sposoby komunikacji z rodzicami/opiekunami ucznia oraz pomiędzy wychowawcami a kierownikiem internatu</w:t>
      </w:r>
      <w:r w:rsidR="0036510A" w:rsidRPr="0036510A">
        <w:rPr>
          <w:rFonts w:cs="Times New Roman"/>
          <w:sz w:val="28"/>
          <w:szCs w:val="28"/>
        </w:rPr>
        <w:t xml:space="preserve"> </w:t>
      </w:r>
      <w:r w:rsidR="0036510A">
        <w:rPr>
          <w:rFonts w:cs="Times New Roman"/>
          <w:sz w:val="28"/>
          <w:szCs w:val="28"/>
        </w:rPr>
        <w:t xml:space="preserve">i </w:t>
      </w:r>
      <w:r w:rsidR="0036510A" w:rsidRPr="0036510A">
        <w:rPr>
          <w:rFonts w:cs="Times New Roman"/>
          <w:sz w:val="28"/>
          <w:szCs w:val="28"/>
        </w:rPr>
        <w:t>Dyrektorem szkoły</w:t>
      </w:r>
      <w:r w:rsidRPr="0036510A">
        <w:rPr>
          <w:rFonts w:cs="Times New Roman"/>
          <w:sz w:val="28"/>
          <w:szCs w:val="28"/>
        </w:rPr>
        <w:t>.</w:t>
      </w:r>
    </w:p>
    <w:p w:rsidR="00485299" w:rsidRPr="0036510A" w:rsidRDefault="00485299" w:rsidP="00FC3660">
      <w:pPr>
        <w:pStyle w:val="Akapitzlist"/>
        <w:numPr>
          <w:ilvl w:val="0"/>
          <w:numId w:val="9"/>
        </w:numPr>
        <w:ind w:left="360"/>
        <w:rPr>
          <w:rFonts w:cs="Times New Roman"/>
          <w:sz w:val="28"/>
          <w:szCs w:val="28"/>
        </w:rPr>
      </w:pPr>
      <w:r w:rsidRPr="0036510A">
        <w:rPr>
          <w:rFonts w:cs="Times New Roman"/>
          <w:sz w:val="28"/>
          <w:szCs w:val="28"/>
        </w:rPr>
        <w:t>W sytuacji wystąpienia u wychowanka nagłych objawów infekcji dróg oddechowych, należy natychmiast odizolować go od innych osób i niezwłocznie powiadomić rodziców / opiekunów prawnych. W razie potrzeby internat będzie korzystać z  izolatorium szkolnego, znajdującego się na parterze budynku internatu.</w:t>
      </w:r>
    </w:p>
    <w:p w:rsidR="00450289" w:rsidRPr="0036510A" w:rsidRDefault="00450289" w:rsidP="00FC3660">
      <w:pPr>
        <w:pStyle w:val="Akapitzlist"/>
        <w:numPr>
          <w:ilvl w:val="0"/>
          <w:numId w:val="9"/>
        </w:numPr>
        <w:ind w:left="360"/>
        <w:rPr>
          <w:rFonts w:cs="Times New Roman"/>
          <w:sz w:val="28"/>
          <w:szCs w:val="28"/>
        </w:rPr>
      </w:pPr>
      <w:r w:rsidRPr="0036510A">
        <w:rPr>
          <w:rFonts w:cs="Times New Roman"/>
          <w:sz w:val="28"/>
          <w:szCs w:val="28"/>
        </w:rPr>
        <w:t>Rodzice w przypadku telefonu z Internatu niezwłocznie skutecznie się kontaktują i w razie potrzeby przyjeżdżają po dziecko.</w:t>
      </w:r>
    </w:p>
    <w:p w:rsidR="00485299" w:rsidRPr="0036510A" w:rsidRDefault="00485299" w:rsidP="00FC3660">
      <w:pPr>
        <w:pStyle w:val="Akapitzlist"/>
        <w:numPr>
          <w:ilvl w:val="0"/>
          <w:numId w:val="9"/>
        </w:numPr>
        <w:ind w:left="360"/>
        <w:rPr>
          <w:rFonts w:cs="Times New Roman"/>
          <w:sz w:val="28"/>
          <w:szCs w:val="28"/>
        </w:rPr>
      </w:pPr>
      <w:r w:rsidRPr="0036510A">
        <w:rPr>
          <w:rFonts w:cs="Times New Roman"/>
          <w:sz w:val="28"/>
          <w:szCs w:val="28"/>
        </w:rPr>
        <w:t xml:space="preserve">Personel kuchenny i pracownicy administracji oraz obsługi sprzątającej internatu </w:t>
      </w:r>
      <w:r w:rsidR="00CA0526" w:rsidRPr="0036510A">
        <w:rPr>
          <w:rFonts w:cs="Times New Roman"/>
          <w:sz w:val="28"/>
          <w:szCs w:val="28"/>
        </w:rPr>
        <w:t>ograniczają</w:t>
      </w:r>
      <w:r w:rsidRPr="0036510A">
        <w:rPr>
          <w:rFonts w:cs="Times New Roman"/>
          <w:sz w:val="28"/>
          <w:szCs w:val="28"/>
        </w:rPr>
        <w:t xml:space="preserve"> do minimum kontakty z uczniami oraz nauczycielami. W przestrzeni wspólnej </w:t>
      </w:r>
      <w:r w:rsidR="00CA0526" w:rsidRPr="0036510A">
        <w:rPr>
          <w:rFonts w:cs="Times New Roman"/>
          <w:sz w:val="28"/>
          <w:szCs w:val="28"/>
        </w:rPr>
        <w:t>stosują</w:t>
      </w:r>
      <w:r w:rsidRPr="0036510A">
        <w:rPr>
          <w:rFonts w:cs="Times New Roman"/>
          <w:sz w:val="28"/>
          <w:szCs w:val="28"/>
        </w:rPr>
        <w:t xml:space="preserve"> m</w:t>
      </w:r>
      <w:r w:rsidR="00FC3660">
        <w:rPr>
          <w:rFonts w:cs="Times New Roman"/>
          <w:sz w:val="28"/>
          <w:szCs w:val="28"/>
        </w:rPr>
        <w:t>aseczki (najlepiej chirurgiczne</w:t>
      </w:r>
      <w:r w:rsidRPr="0036510A">
        <w:rPr>
          <w:rFonts w:cs="Times New Roman"/>
          <w:sz w:val="28"/>
          <w:szCs w:val="28"/>
        </w:rPr>
        <w:t xml:space="preserve">). </w:t>
      </w:r>
    </w:p>
    <w:p w:rsidR="00EA0F6D" w:rsidRPr="0036510A" w:rsidRDefault="00EA0F6D" w:rsidP="00FC3660">
      <w:pPr>
        <w:spacing w:after="0"/>
        <w:rPr>
          <w:rFonts w:cs="Times New Roman"/>
          <w:sz w:val="28"/>
          <w:szCs w:val="28"/>
        </w:rPr>
      </w:pPr>
    </w:p>
    <w:p w:rsidR="00FC3660" w:rsidRPr="00FC3660" w:rsidRDefault="00485299" w:rsidP="00FC3660">
      <w:pPr>
        <w:pStyle w:val="Akapitzlist"/>
        <w:numPr>
          <w:ilvl w:val="0"/>
          <w:numId w:val="14"/>
        </w:numPr>
        <w:jc w:val="center"/>
        <w:rPr>
          <w:rFonts w:cs="Times New Roman"/>
          <w:b/>
          <w:sz w:val="28"/>
          <w:szCs w:val="28"/>
        </w:rPr>
      </w:pPr>
      <w:r w:rsidRPr="0036510A">
        <w:rPr>
          <w:rFonts w:cs="Times New Roman"/>
          <w:b/>
          <w:sz w:val="28"/>
          <w:szCs w:val="28"/>
        </w:rPr>
        <w:t>O</w:t>
      </w:r>
      <w:r w:rsidRPr="0036510A">
        <w:rPr>
          <w:rFonts w:cs="Times New Roman"/>
          <w:b/>
          <w:bCs/>
          <w:sz w:val="28"/>
          <w:szCs w:val="28"/>
        </w:rPr>
        <w:t>rganizacja żywienia w szkole.</w:t>
      </w:r>
    </w:p>
    <w:p w:rsidR="00FC3660" w:rsidRPr="00FC3660" w:rsidRDefault="00FC3660" w:rsidP="00FC3660">
      <w:pPr>
        <w:pStyle w:val="Akapitzlist"/>
        <w:ind w:left="1429"/>
        <w:rPr>
          <w:rFonts w:cs="Times New Roman"/>
          <w:b/>
          <w:sz w:val="28"/>
          <w:szCs w:val="28"/>
        </w:rPr>
      </w:pPr>
    </w:p>
    <w:p w:rsidR="00485299" w:rsidRPr="0036510A" w:rsidRDefault="00485299" w:rsidP="00FC3660">
      <w:pPr>
        <w:pStyle w:val="punkty"/>
        <w:numPr>
          <w:ilvl w:val="0"/>
          <w:numId w:val="13"/>
        </w:numPr>
        <w:spacing w:before="0" w:line="276" w:lineRule="auto"/>
        <w:rPr>
          <w:rFonts w:ascii="Times New Roman" w:hAnsi="Times New Roman" w:cs="Times New Roman"/>
          <w:sz w:val="28"/>
          <w:szCs w:val="28"/>
          <w:lang w:bidi="pl-PL"/>
        </w:rPr>
      </w:pPr>
      <w:r w:rsidRPr="0036510A">
        <w:rPr>
          <w:rFonts w:ascii="Times New Roman" w:hAnsi="Times New Roman" w:cs="Times New Roman"/>
          <w:sz w:val="28"/>
          <w:szCs w:val="28"/>
        </w:rPr>
        <w:t xml:space="preserve">Przy organizacji żywienia w kuchni szkolnej obok warunków higienicznych wymaganych przepisami prawa odnoszącymi się do funkcjonowania żywienia zbiorowego, dodatkowo zostały wprowadzone zasady szczególnej ostrożności dotyczące zabezpieczenia pracowników. Zapewniono odpowiednią odległość stanowisk pracy wynoszącą min. 1,5 m, a także zapewniono pracownikom środki ochrony osobistej. </w:t>
      </w:r>
      <w:r w:rsidRPr="0036510A">
        <w:rPr>
          <w:rFonts w:ascii="Times New Roman" w:hAnsi="Times New Roman" w:cs="Times New Roman"/>
          <w:sz w:val="28"/>
          <w:szCs w:val="28"/>
          <w:lang w:bidi="pl-PL"/>
        </w:rPr>
        <w:t xml:space="preserve">W przypadku kontaktu z uczniami i innymi pracownikami szkoły pracownicy kuchni szkolnej </w:t>
      </w:r>
      <w:r w:rsidR="006D59DF" w:rsidRPr="0036510A">
        <w:rPr>
          <w:rFonts w:ascii="Times New Roman" w:hAnsi="Times New Roman" w:cs="Times New Roman"/>
          <w:sz w:val="28"/>
          <w:szCs w:val="28"/>
          <w:lang w:bidi="pl-PL"/>
        </w:rPr>
        <w:t>stosują</w:t>
      </w:r>
      <w:r w:rsidR="00EA0F6D" w:rsidRPr="0036510A">
        <w:rPr>
          <w:rFonts w:ascii="Times New Roman" w:hAnsi="Times New Roman" w:cs="Times New Roman"/>
          <w:sz w:val="28"/>
          <w:szCs w:val="28"/>
          <w:lang w:bidi="pl-PL"/>
        </w:rPr>
        <w:t xml:space="preserve"> maseczkę (</w:t>
      </w:r>
      <w:r w:rsidRPr="0036510A">
        <w:rPr>
          <w:rFonts w:ascii="Times New Roman" w:hAnsi="Times New Roman" w:cs="Times New Roman"/>
          <w:sz w:val="28"/>
          <w:szCs w:val="28"/>
          <w:lang w:bidi="pl-PL"/>
        </w:rPr>
        <w:t>maseczki chirurgiczne).</w:t>
      </w:r>
    </w:p>
    <w:p w:rsidR="00485299" w:rsidRPr="0036510A" w:rsidRDefault="00485299" w:rsidP="00FC3660">
      <w:pPr>
        <w:pStyle w:val="punkty"/>
        <w:numPr>
          <w:ilvl w:val="0"/>
          <w:numId w:val="13"/>
        </w:numPr>
        <w:spacing w:before="0" w:line="276" w:lineRule="auto"/>
        <w:rPr>
          <w:rFonts w:ascii="Times New Roman" w:hAnsi="Times New Roman" w:cs="Times New Roman"/>
          <w:sz w:val="28"/>
          <w:szCs w:val="28"/>
        </w:rPr>
      </w:pPr>
      <w:r w:rsidRPr="0036510A">
        <w:rPr>
          <w:rFonts w:ascii="Times New Roman" w:hAnsi="Times New Roman" w:cs="Times New Roman"/>
          <w:sz w:val="28"/>
          <w:szCs w:val="28"/>
        </w:rPr>
        <w:t>K</w:t>
      </w:r>
      <w:r w:rsidR="00A35D86" w:rsidRPr="0036510A">
        <w:rPr>
          <w:rFonts w:ascii="Times New Roman" w:hAnsi="Times New Roman" w:cs="Times New Roman"/>
          <w:sz w:val="28"/>
          <w:szCs w:val="28"/>
        </w:rPr>
        <w:t>ierownik internatu przeprowadza</w:t>
      </w:r>
      <w:r w:rsidRPr="0036510A">
        <w:rPr>
          <w:rFonts w:ascii="Times New Roman" w:hAnsi="Times New Roman" w:cs="Times New Roman"/>
          <w:sz w:val="28"/>
          <w:szCs w:val="28"/>
        </w:rPr>
        <w:t xml:space="preserve"> szkolenie z zasad zachowania bezpieczeństwa podczas epidemii dla pracowników kuchni.</w:t>
      </w:r>
    </w:p>
    <w:p w:rsidR="00450289" w:rsidRPr="0036510A" w:rsidRDefault="00450289" w:rsidP="00FC3660">
      <w:pPr>
        <w:pStyle w:val="Akapitzlist1"/>
        <w:numPr>
          <w:ilvl w:val="0"/>
          <w:numId w:val="13"/>
        </w:numPr>
        <w:spacing w:line="200" w:lineRule="atLeast"/>
        <w:jc w:val="both"/>
        <w:rPr>
          <w:sz w:val="28"/>
          <w:szCs w:val="28"/>
        </w:rPr>
      </w:pPr>
      <w:r w:rsidRPr="0036510A">
        <w:rPr>
          <w:sz w:val="28"/>
          <w:szCs w:val="28"/>
        </w:rPr>
        <w:lastRenderedPageBreak/>
        <w:t>Intendent odbierając produkty dostarczane przez osoby z zewnątrz zakłada rękawiczki oraz maseczkę ochronną.</w:t>
      </w:r>
    </w:p>
    <w:p w:rsidR="00A35D86" w:rsidRPr="0036510A" w:rsidRDefault="00485299" w:rsidP="00FC3660">
      <w:pPr>
        <w:pStyle w:val="punkty"/>
        <w:numPr>
          <w:ilvl w:val="0"/>
          <w:numId w:val="13"/>
        </w:numPr>
        <w:spacing w:before="0" w:line="276" w:lineRule="auto"/>
        <w:rPr>
          <w:rFonts w:ascii="Times New Roman" w:hAnsi="Times New Roman" w:cs="Times New Roman"/>
          <w:sz w:val="28"/>
          <w:szCs w:val="28"/>
        </w:rPr>
      </w:pPr>
      <w:r w:rsidRPr="0036510A">
        <w:rPr>
          <w:rFonts w:ascii="Times New Roman" w:hAnsi="Times New Roman" w:cs="Times New Roman"/>
          <w:sz w:val="28"/>
          <w:szCs w:val="28"/>
        </w:rPr>
        <w:t xml:space="preserve">Korzystanie z posiłków </w:t>
      </w:r>
      <w:r w:rsidR="00FC3660">
        <w:rPr>
          <w:rFonts w:ascii="Times New Roman" w:hAnsi="Times New Roman" w:cs="Times New Roman"/>
          <w:sz w:val="28"/>
          <w:szCs w:val="28"/>
        </w:rPr>
        <w:t xml:space="preserve">przez </w:t>
      </w:r>
      <w:r w:rsidRPr="0036510A">
        <w:rPr>
          <w:rFonts w:ascii="Times New Roman" w:hAnsi="Times New Roman" w:cs="Times New Roman"/>
          <w:sz w:val="28"/>
          <w:szCs w:val="28"/>
        </w:rPr>
        <w:t xml:space="preserve">wychowanków internatu odbywa się w stołówce szkolnej. </w:t>
      </w:r>
    </w:p>
    <w:p w:rsidR="00485299" w:rsidRPr="0036510A" w:rsidRDefault="00485299" w:rsidP="00FC3660">
      <w:pPr>
        <w:pStyle w:val="punkty"/>
        <w:numPr>
          <w:ilvl w:val="0"/>
          <w:numId w:val="13"/>
        </w:numPr>
        <w:spacing w:before="0" w:line="276" w:lineRule="auto"/>
        <w:rPr>
          <w:rFonts w:ascii="Times New Roman" w:hAnsi="Times New Roman" w:cs="Times New Roman"/>
          <w:sz w:val="28"/>
          <w:szCs w:val="28"/>
        </w:rPr>
      </w:pPr>
      <w:r w:rsidRPr="0036510A">
        <w:rPr>
          <w:rFonts w:ascii="Times New Roman" w:hAnsi="Times New Roman" w:cs="Times New Roman"/>
          <w:sz w:val="28"/>
          <w:szCs w:val="28"/>
        </w:rPr>
        <w:t>Posiłki wydawane są w dwóch turach i w miarę możliwo</w:t>
      </w:r>
      <w:r w:rsidR="00EA0F6D" w:rsidRPr="0036510A">
        <w:rPr>
          <w:rFonts w:ascii="Times New Roman" w:hAnsi="Times New Roman" w:cs="Times New Roman"/>
          <w:sz w:val="28"/>
          <w:szCs w:val="28"/>
        </w:rPr>
        <w:t>ści - spożywane przy stolikach przez</w:t>
      </w:r>
      <w:r w:rsidRPr="0036510A">
        <w:rPr>
          <w:rFonts w:ascii="Times New Roman" w:hAnsi="Times New Roman" w:cs="Times New Roman"/>
          <w:sz w:val="28"/>
          <w:szCs w:val="28"/>
        </w:rPr>
        <w:t xml:space="preserve"> </w:t>
      </w:r>
      <w:r w:rsidR="00EA0F6D" w:rsidRPr="0036510A">
        <w:rPr>
          <w:rFonts w:ascii="Times New Roman" w:hAnsi="Times New Roman" w:cs="Times New Roman"/>
          <w:sz w:val="28"/>
          <w:szCs w:val="28"/>
        </w:rPr>
        <w:t>mieszkańców</w:t>
      </w:r>
      <w:r w:rsidRPr="0036510A">
        <w:rPr>
          <w:rFonts w:ascii="Times New Roman" w:hAnsi="Times New Roman" w:cs="Times New Roman"/>
          <w:sz w:val="28"/>
          <w:szCs w:val="28"/>
        </w:rPr>
        <w:t xml:space="preserve"> tego samego pokoju. </w:t>
      </w:r>
      <w:r w:rsidR="0074745D" w:rsidRPr="0036510A">
        <w:rPr>
          <w:rFonts w:ascii="Times New Roman" w:hAnsi="Times New Roman" w:cs="Times New Roman"/>
          <w:sz w:val="28"/>
          <w:szCs w:val="28"/>
          <w:lang w:bidi="pl-PL"/>
        </w:rPr>
        <w:t>Odległość między stolikami wynosi</w:t>
      </w:r>
      <w:r w:rsidRPr="0036510A">
        <w:rPr>
          <w:rFonts w:ascii="Times New Roman" w:hAnsi="Times New Roman" w:cs="Times New Roman"/>
          <w:sz w:val="28"/>
          <w:szCs w:val="28"/>
          <w:lang w:bidi="pl-PL"/>
        </w:rPr>
        <w:t xml:space="preserve"> co najmniej 1,5 m.</w:t>
      </w:r>
      <w:r w:rsidRPr="0036510A">
        <w:rPr>
          <w:rFonts w:ascii="Times New Roman" w:hAnsi="Times New Roman" w:cs="Times New Roman"/>
          <w:sz w:val="28"/>
          <w:szCs w:val="28"/>
        </w:rPr>
        <w:t xml:space="preserve"> Po każdej </w:t>
      </w:r>
      <w:r w:rsidR="00EA0F6D" w:rsidRPr="0036510A">
        <w:rPr>
          <w:rFonts w:ascii="Times New Roman" w:hAnsi="Times New Roman" w:cs="Times New Roman"/>
          <w:sz w:val="28"/>
          <w:szCs w:val="28"/>
        </w:rPr>
        <w:t>zmianie</w:t>
      </w:r>
      <w:r w:rsidRPr="0036510A">
        <w:rPr>
          <w:rFonts w:ascii="Times New Roman" w:hAnsi="Times New Roman" w:cs="Times New Roman"/>
          <w:sz w:val="28"/>
          <w:szCs w:val="28"/>
        </w:rPr>
        <w:t xml:space="preserve"> stołówka jest wietrzona,  czyszczone i dezynfekowane są blaty stołów oraz poręcze krzeseł.</w:t>
      </w:r>
      <w:r w:rsidR="00EA0F6D" w:rsidRPr="0036510A">
        <w:rPr>
          <w:rFonts w:ascii="Times New Roman" w:hAnsi="Times New Roman" w:cs="Times New Roman"/>
          <w:sz w:val="28"/>
          <w:szCs w:val="28"/>
        </w:rPr>
        <w:t xml:space="preserve"> </w:t>
      </w:r>
      <w:r w:rsidRPr="0036510A">
        <w:rPr>
          <w:rFonts w:ascii="Times New Roman" w:hAnsi="Times New Roman" w:cs="Times New Roman"/>
          <w:sz w:val="28"/>
          <w:szCs w:val="28"/>
        </w:rPr>
        <w:t>Wprowadzono monitoring dezynfekcji stołówki.</w:t>
      </w:r>
    </w:p>
    <w:p w:rsidR="00485299" w:rsidRPr="0036510A" w:rsidRDefault="00485299" w:rsidP="00FC3660">
      <w:pPr>
        <w:pStyle w:val="punkty"/>
        <w:numPr>
          <w:ilvl w:val="0"/>
          <w:numId w:val="13"/>
        </w:numPr>
        <w:spacing w:before="0" w:line="276" w:lineRule="auto"/>
        <w:rPr>
          <w:rFonts w:ascii="Times New Roman" w:hAnsi="Times New Roman" w:cs="Times New Roman"/>
          <w:sz w:val="28"/>
          <w:szCs w:val="28"/>
        </w:rPr>
      </w:pPr>
      <w:r w:rsidRPr="0036510A">
        <w:rPr>
          <w:rFonts w:ascii="Times New Roman" w:hAnsi="Times New Roman" w:cs="Times New Roman"/>
          <w:sz w:val="28"/>
          <w:szCs w:val="28"/>
        </w:rPr>
        <w:t>Wielorazowe naczynia i sztućce myte są w zmywarce z dodatkiem detergentu, w temperaturze min. 60°C i wyparzane.</w:t>
      </w:r>
    </w:p>
    <w:p w:rsidR="00485299" w:rsidRPr="0036510A" w:rsidRDefault="00A35D86" w:rsidP="00FC3660">
      <w:pPr>
        <w:pStyle w:val="punkty"/>
        <w:numPr>
          <w:ilvl w:val="0"/>
          <w:numId w:val="13"/>
        </w:numPr>
        <w:spacing w:before="0" w:line="276" w:lineRule="auto"/>
        <w:rPr>
          <w:rFonts w:ascii="Times New Roman" w:hAnsi="Times New Roman" w:cs="Times New Roman"/>
          <w:sz w:val="28"/>
          <w:szCs w:val="28"/>
        </w:rPr>
      </w:pPr>
      <w:r w:rsidRPr="0036510A">
        <w:rPr>
          <w:rFonts w:ascii="Times New Roman" w:hAnsi="Times New Roman" w:cs="Times New Roman"/>
          <w:sz w:val="28"/>
          <w:szCs w:val="28"/>
        </w:rPr>
        <w:t>W</w:t>
      </w:r>
      <w:r w:rsidR="00485299" w:rsidRPr="0036510A">
        <w:rPr>
          <w:rFonts w:ascii="Times New Roman" w:hAnsi="Times New Roman" w:cs="Times New Roman"/>
          <w:sz w:val="28"/>
          <w:szCs w:val="28"/>
        </w:rPr>
        <w:t xml:space="preserve"> stołówce  zostały usunięte  dodatki (np. cukier, serwetki) z obszaru sali jadalnej i wydawane są bezpośrednio przez obsługę. W stołówce nie wprowadzono samoobsługi. Dania i produkty są podawane przez obsługę kuchni.</w:t>
      </w:r>
    </w:p>
    <w:p w:rsidR="00414D25" w:rsidRPr="0036510A" w:rsidRDefault="00414D25" w:rsidP="00FC3660">
      <w:pPr>
        <w:pStyle w:val="Akapitzlist1"/>
        <w:numPr>
          <w:ilvl w:val="0"/>
          <w:numId w:val="13"/>
        </w:numPr>
        <w:spacing w:line="200" w:lineRule="atLeast"/>
        <w:jc w:val="both"/>
        <w:rPr>
          <w:sz w:val="28"/>
          <w:szCs w:val="28"/>
        </w:rPr>
      </w:pPr>
      <w:r w:rsidRPr="0036510A">
        <w:rPr>
          <w:sz w:val="28"/>
          <w:szCs w:val="28"/>
        </w:rPr>
        <w:t>Uczniowie wchodząc do stołówki dezynfekują ręce udostępnionym płynem.</w:t>
      </w:r>
    </w:p>
    <w:p w:rsidR="00485299" w:rsidRPr="0036510A" w:rsidRDefault="00485299" w:rsidP="00FC3660">
      <w:pPr>
        <w:pStyle w:val="punkty"/>
        <w:numPr>
          <w:ilvl w:val="0"/>
          <w:numId w:val="13"/>
        </w:numPr>
        <w:spacing w:before="0" w:line="276" w:lineRule="auto"/>
        <w:rPr>
          <w:rFonts w:ascii="Times New Roman" w:hAnsi="Times New Roman" w:cs="Times New Roman"/>
          <w:sz w:val="28"/>
          <w:szCs w:val="28"/>
        </w:rPr>
      </w:pPr>
      <w:r w:rsidRPr="0036510A">
        <w:rPr>
          <w:rFonts w:ascii="Times New Roman" w:hAnsi="Times New Roman" w:cs="Times New Roman"/>
          <w:sz w:val="28"/>
          <w:szCs w:val="28"/>
        </w:rPr>
        <w:t xml:space="preserve">W trakcie korzystania ze stołówki szkolnej obowiązują zasady zachowania dystansu społecznego między użytkownikami stołówki. </w:t>
      </w:r>
      <w:r w:rsidR="00A35D86" w:rsidRPr="0036510A">
        <w:rPr>
          <w:rFonts w:ascii="Times New Roman" w:hAnsi="Times New Roman" w:cs="Times New Roman"/>
          <w:sz w:val="28"/>
          <w:szCs w:val="28"/>
        </w:rPr>
        <w:t>W czasie pobierania posiłków</w:t>
      </w:r>
      <w:r w:rsidR="00EA0F6D" w:rsidRPr="0036510A">
        <w:rPr>
          <w:rFonts w:ascii="Times New Roman" w:hAnsi="Times New Roman" w:cs="Times New Roman"/>
          <w:sz w:val="28"/>
          <w:szCs w:val="28"/>
        </w:rPr>
        <w:t>(dystans poniżej 1,5 m) uczniowie zakładają maseczki ochronne.</w:t>
      </w:r>
    </w:p>
    <w:p w:rsidR="0036510A" w:rsidRPr="0036510A" w:rsidRDefault="00485299" w:rsidP="00FC3660">
      <w:pPr>
        <w:pStyle w:val="Akapitzlist"/>
        <w:numPr>
          <w:ilvl w:val="0"/>
          <w:numId w:val="13"/>
        </w:numPr>
        <w:rPr>
          <w:rFonts w:cs="Times New Roman"/>
          <w:sz w:val="28"/>
          <w:szCs w:val="28"/>
        </w:rPr>
      </w:pPr>
      <w:r w:rsidRPr="0036510A">
        <w:rPr>
          <w:rFonts w:cs="Times New Roman"/>
          <w:sz w:val="28"/>
          <w:szCs w:val="28"/>
        </w:rPr>
        <w:t>W szkole nie</w:t>
      </w:r>
      <w:r w:rsidR="0074745D" w:rsidRPr="0036510A">
        <w:rPr>
          <w:rFonts w:cs="Times New Roman"/>
          <w:sz w:val="28"/>
          <w:szCs w:val="28"/>
        </w:rPr>
        <w:t xml:space="preserve"> organizuje się</w:t>
      </w:r>
      <w:r w:rsidRPr="0036510A">
        <w:rPr>
          <w:rFonts w:cs="Times New Roman"/>
          <w:sz w:val="28"/>
          <w:szCs w:val="28"/>
        </w:rPr>
        <w:t xml:space="preserve"> poczęstunków oraz wspólnej degustacji potraw. </w:t>
      </w:r>
    </w:p>
    <w:p w:rsidR="00485299" w:rsidRPr="0036510A" w:rsidRDefault="0036510A" w:rsidP="00FC3660">
      <w:pPr>
        <w:pStyle w:val="Akapitzlist"/>
        <w:numPr>
          <w:ilvl w:val="0"/>
          <w:numId w:val="13"/>
        </w:numPr>
        <w:rPr>
          <w:rFonts w:cs="Times New Roman"/>
          <w:b/>
          <w:sz w:val="28"/>
          <w:szCs w:val="28"/>
        </w:rPr>
      </w:pPr>
      <w:r w:rsidRPr="0036510A">
        <w:rPr>
          <w:rFonts w:cs="Times New Roman"/>
          <w:b/>
          <w:sz w:val="28"/>
          <w:szCs w:val="28"/>
        </w:rPr>
        <w:t xml:space="preserve">Regulamin organizacji pracy Internatu </w:t>
      </w:r>
      <w:proofErr w:type="spellStart"/>
      <w:r w:rsidRPr="0036510A">
        <w:rPr>
          <w:rFonts w:cs="Times New Roman"/>
          <w:b/>
          <w:sz w:val="28"/>
          <w:szCs w:val="28"/>
        </w:rPr>
        <w:t>ZSEiT</w:t>
      </w:r>
      <w:proofErr w:type="spellEnd"/>
      <w:r w:rsidRPr="0036510A">
        <w:rPr>
          <w:rFonts w:cs="Times New Roman"/>
          <w:b/>
          <w:sz w:val="28"/>
          <w:szCs w:val="28"/>
        </w:rPr>
        <w:t xml:space="preserve"> w Pasłęku i organizacji wyżywienia w </w:t>
      </w:r>
      <w:proofErr w:type="spellStart"/>
      <w:r w:rsidRPr="0036510A">
        <w:rPr>
          <w:rFonts w:cs="Times New Roman"/>
          <w:b/>
          <w:sz w:val="28"/>
          <w:szCs w:val="28"/>
        </w:rPr>
        <w:t>ZSEiT</w:t>
      </w:r>
      <w:proofErr w:type="spellEnd"/>
      <w:r w:rsidRPr="0036510A">
        <w:rPr>
          <w:rFonts w:cs="Times New Roman"/>
          <w:b/>
          <w:sz w:val="28"/>
          <w:szCs w:val="28"/>
        </w:rPr>
        <w:t xml:space="preserve"> czasie zagrożenia epidemicznego Covid-19 znajduje się na stronie internetowej szkoły w zakładce „Internat”, wersja papierowa umieszczona jest na tablicy informacyjnej na korytarzu I piętra.</w:t>
      </w:r>
    </w:p>
    <w:sectPr w:rsidR="00485299" w:rsidRPr="0036510A" w:rsidSect="00D41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imes New Roman"/>
    <w:charset w:val="EE"/>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00000006"/>
    <w:multiLevelType w:val="singleLevel"/>
    <w:tmpl w:val="00000006"/>
    <w:name w:val="WW8Num7"/>
    <w:lvl w:ilvl="0">
      <w:start w:val="1"/>
      <w:numFmt w:val="decimal"/>
      <w:lvlText w:val="%1."/>
      <w:lvlJc w:val="left"/>
      <w:pPr>
        <w:tabs>
          <w:tab w:val="num" w:pos="0"/>
        </w:tabs>
        <w:ind w:left="360" w:hanging="360"/>
      </w:pPr>
      <w:rPr>
        <w:rFonts w:ascii="Times New Roman" w:hAnsi="Times New Roman" w:cs="Times New Roman" w:hint="default"/>
        <w:color w:val="auto"/>
        <w:sz w:val="24"/>
        <w:szCs w:val="24"/>
      </w:rPr>
    </w:lvl>
  </w:abstractNum>
  <w:abstractNum w:abstractNumId="2">
    <w:nsid w:val="00000009"/>
    <w:multiLevelType w:val="singleLevel"/>
    <w:tmpl w:val="00000009"/>
    <w:name w:val="WW8Num10"/>
    <w:lvl w:ilvl="0">
      <w:start w:val="1"/>
      <w:numFmt w:val="bullet"/>
      <w:lvlText w:val=""/>
      <w:lvlJc w:val="left"/>
      <w:pPr>
        <w:tabs>
          <w:tab w:val="num" w:pos="720"/>
        </w:tabs>
        <w:ind w:left="720" w:hanging="360"/>
      </w:pPr>
      <w:rPr>
        <w:rFonts w:ascii="Symbol" w:hAnsi="Symbol" w:cs="Symbol" w:hint="default"/>
        <w:color w:val="auto"/>
        <w:sz w:val="24"/>
        <w:szCs w:val="24"/>
      </w:rPr>
    </w:lvl>
  </w:abstractNum>
  <w:abstractNum w:abstractNumId="3">
    <w:nsid w:val="0000000A"/>
    <w:multiLevelType w:val="multilevel"/>
    <w:tmpl w:val="0000000A"/>
    <w:name w:val="WW8Num11"/>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C362D"/>
    <w:multiLevelType w:val="hybridMultilevel"/>
    <w:tmpl w:val="36FA77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FA3019"/>
    <w:multiLevelType w:val="hybridMultilevel"/>
    <w:tmpl w:val="81D2DC66"/>
    <w:lvl w:ilvl="0" w:tplc="B478FD00">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D3652C3"/>
    <w:multiLevelType w:val="hybridMultilevel"/>
    <w:tmpl w:val="0B0C4036"/>
    <w:lvl w:ilvl="0" w:tplc="04150001">
      <w:start w:val="1"/>
      <w:numFmt w:val="bullet"/>
      <w:lvlText w:val=""/>
      <w:lvlJc w:val="left"/>
      <w:pPr>
        <w:ind w:left="1068" w:hanging="360"/>
      </w:pPr>
      <w:rPr>
        <w:rFonts w:ascii="Symbol" w:hAnsi="Symbol" w:hint="default"/>
      </w:rPr>
    </w:lvl>
    <w:lvl w:ilvl="1" w:tplc="CD7A72D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BA9390D"/>
    <w:multiLevelType w:val="hybridMultilevel"/>
    <w:tmpl w:val="B0401F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4504BB"/>
    <w:multiLevelType w:val="hybridMultilevel"/>
    <w:tmpl w:val="B784B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26BA"/>
    <w:multiLevelType w:val="hybridMultilevel"/>
    <w:tmpl w:val="BF2CA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E374C4"/>
    <w:multiLevelType w:val="hybridMultilevel"/>
    <w:tmpl w:val="8D161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36572A6"/>
    <w:multiLevelType w:val="hybridMultilevel"/>
    <w:tmpl w:val="1F241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D547865"/>
    <w:multiLevelType w:val="hybridMultilevel"/>
    <w:tmpl w:val="37BA6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FC1AEB"/>
    <w:multiLevelType w:val="singleLevel"/>
    <w:tmpl w:val="0000000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num w:numId="1">
    <w:abstractNumId w:val="1"/>
  </w:num>
  <w:num w:numId="2">
    <w:abstractNumId w:val="2"/>
  </w:num>
  <w:num w:numId="3">
    <w:abstractNumId w:val="0"/>
  </w:num>
  <w:num w:numId="4">
    <w:abstractNumId w:val="13"/>
  </w:num>
  <w:num w:numId="5">
    <w:abstractNumId w:val="3"/>
  </w:num>
  <w:num w:numId="6">
    <w:abstractNumId w:val="7"/>
  </w:num>
  <w:num w:numId="7">
    <w:abstractNumId w:val="10"/>
  </w:num>
  <w:num w:numId="8">
    <w:abstractNumId w:val="11"/>
  </w:num>
  <w:num w:numId="9">
    <w:abstractNumId w:val="9"/>
  </w:num>
  <w:num w:numId="10">
    <w:abstractNumId w:val="6"/>
  </w:num>
  <w:num w:numId="11">
    <w:abstractNumId w:val="4"/>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16DD"/>
    <w:rsid w:val="00001250"/>
    <w:rsid w:val="000D1094"/>
    <w:rsid w:val="002D098E"/>
    <w:rsid w:val="0036510A"/>
    <w:rsid w:val="004016DD"/>
    <w:rsid w:val="00414D25"/>
    <w:rsid w:val="00450289"/>
    <w:rsid w:val="00485299"/>
    <w:rsid w:val="006D59DF"/>
    <w:rsid w:val="00724E66"/>
    <w:rsid w:val="0074745D"/>
    <w:rsid w:val="007E2FC9"/>
    <w:rsid w:val="008E4B0D"/>
    <w:rsid w:val="00A35D86"/>
    <w:rsid w:val="00A72BBE"/>
    <w:rsid w:val="00A97888"/>
    <w:rsid w:val="00CA0526"/>
    <w:rsid w:val="00D4140B"/>
    <w:rsid w:val="00D6000E"/>
    <w:rsid w:val="00EA0F6D"/>
    <w:rsid w:val="00EC216F"/>
    <w:rsid w:val="00FC36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4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basedOn w:val="Normalny"/>
    <w:qFormat/>
    <w:rsid w:val="004016DD"/>
    <w:pPr>
      <w:suppressAutoHyphens/>
      <w:spacing w:before="120" w:after="0" w:line="240" w:lineRule="auto"/>
      <w:ind w:left="728" w:hanging="368"/>
      <w:textAlignment w:val="baseline"/>
    </w:pPr>
    <w:rPr>
      <w:rFonts w:ascii="Proxima Nova" w:eastAsia="Times New Roman" w:hAnsi="Proxima Nova" w:cs="Arial"/>
      <w:kern w:val="2"/>
      <w:sz w:val="24"/>
      <w:szCs w:val="24"/>
      <w:lang w:eastAsia="zh-CN" w:bidi="hi-IN"/>
    </w:rPr>
  </w:style>
  <w:style w:type="paragraph" w:styleId="Akapitzlist">
    <w:name w:val="List Paragraph"/>
    <w:basedOn w:val="Normalny"/>
    <w:uiPriority w:val="99"/>
    <w:qFormat/>
    <w:rsid w:val="00485299"/>
    <w:pPr>
      <w:suppressAutoHyphens/>
      <w:spacing w:after="0" w:line="240" w:lineRule="auto"/>
      <w:ind w:left="720"/>
      <w:textAlignment w:val="baseline"/>
    </w:pPr>
    <w:rPr>
      <w:rFonts w:ascii="Times New Roman" w:eastAsia="Calibri" w:hAnsi="Times New Roman" w:cs="Mangal"/>
      <w:kern w:val="2"/>
      <w:szCs w:val="24"/>
      <w:lang w:bidi="hi-IN"/>
    </w:rPr>
  </w:style>
  <w:style w:type="paragraph" w:customStyle="1" w:styleId="Akapitzlist1">
    <w:name w:val="Akapit z listą1"/>
    <w:basedOn w:val="Normalny"/>
    <w:rsid w:val="00A72BBE"/>
    <w:pPr>
      <w:suppressAutoHyphens/>
      <w:spacing w:after="0" w:line="240" w:lineRule="auto"/>
      <w:ind w:left="720"/>
    </w:pPr>
    <w:rPr>
      <w:rFonts w:ascii="Times New Roman" w:eastAsia="Times New Roman" w:hAnsi="Times New Roman" w:cs="Times New Roman"/>
      <w:sz w:val="20"/>
      <w:szCs w:val="20"/>
      <w:lang w:eastAsia="ar-SA"/>
    </w:rPr>
  </w:style>
  <w:style w:type="paragraph" w:styleId="NormalnyWeb">
    <w:name w:val="Normal (Web)"/>
    <w:basedOn w:val="Normalny"/>
    <w:rsid w:val="002D098E"/>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857</Words>
  <Characters>5147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dc:creator>
  <cp:lastModifiedBy>Internat</cp:lastModifiedBy>
  <cp:revision>2</cp:revision>
  <cp:lastPrinted>2021-10-25T09:47:00Z</cp:lastPrinted>
  <dcterms:created xsi:type="dcterms:W3CDTF">2021-10-25T09:52:00Z</dcterms:created>
  <dcterms:modified xsi:type="dcterms:W3CDTF">2021-10-25T09:52:00Z</dcterms:modified>
</cp:coreProperties>
</file>